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8C71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5E1E11">
              <w:rPr>
                <w:rFonts w:ascii="Times New Roman" w:hAnsi="Times New Roman" w:cs="Times New Roman"/>
                <w:b/>
                <w:sz w:val="32"/>
                <w:szCs w:val="32"/>
              </w:rPr>
              <w:t>Grupa XI</w:t>
            </w:r>
            <w:r w:rsidR="00CB2FC6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  <w:p w:rsidR="0040727F" w:rsidRDefault="00407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DDE" w:rsidRDefault="00CB2FC6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CB2FC6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CB2F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Działam w sieciach </w:t>
            </w:r>
            <w:proofErr w:type="spellStart"/>
            <w:r w:rsidR="00CB2FC6">
              <w:rPr>
                <w:rFonts w:ascii="Times New Roman" w:hAnsi="Times New Roman" w:cs="Times New Roman"/>
                <w:b/>
                <w:sz w:val="32"/>
                <w:szCs w:val="32"/>
              </w:rPr>
              <w:t>społecznościowych</w:t>
            </w:r>
            <w:proofErr w:type="spellEnd"/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146</w:t>
            </w:r>
            <w:r w:rsidR="005E1E1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>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>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CB2FC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B36C9B" w:rsidRPr="00C86FB6" w:rsidRDefault="00B36C9B" w:rsidP="00E6545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CD" w:rsidRDefault="00A839CD" w:rsidP="00B8098C">
      <w:pPr>
        <w:spacing w:after="0" w:line="240" w:lineRule="auto"/>
      </w:pPr>
      <w:r>
        <w:separator/>
      </w:r>
    </w:p>
  </w:endnote>
  <w:endnote w:type="continuationSeparator" w:id="0">
    <w:p w:rsidR="00A839CD" w:rsidRDefault="00A839CD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CD" w:rsidRDefault="00A839CD" w:rsidP="00B8098C">
      <w:pPr>
        <w:spacing w:after="0" w:line="240" w:lineRule="auto"/>
      </w:pPr>
      <w:r>
        <w:separator/>
      </w:r>
    </w:p>
  </w:footnote>
  <w:footnote w:type="continuationSeparator" w:id="0">
    <w:p w:rsidR="00A839CD" w:rsidRDefault="00A839CD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0C3E06"/>
    <w:rsid w:val="0010580C"/>
    <w:rsid w:val="00124509"/>
    <w:rsid w:val="00142B98"/>
    <w:rsid w:val="0015167B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0727F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A40F2"/>
    <w:rsid w:val="005B525C"/>
    <w:rsid w:val="005E1E11"/>
    <w:rsid w:val="005F451A"/>
    <w:rsid w:val="00615272"/>
    <w:rsid w:val="00655CF1"/>
    <w:rsid w:val="0066669D"/>
    <w:rsid w:val="00673D06"/>
    <w:rsid w:val="00674988"/>
    <w:rsid w:val="006978E4"/>
    <w:rsid w:val="006B56F7"/>
    <w:rsid w:val="006D01D7"/>
    <w:rsid w:val="0075707D"/>
    <w:rsid w:val="00790F4F"/>
    <w:rsid w:val="0079296B"/>
    <w:rsid w:val="00796C51"/>
    <w:rsid w:val="007A06FA"/>
    <w:rsid w:val="007A2DFB"/>
    <w:rsid w:val="007C4443"/>
    <w:rsid w:val="00842099"/>
    <w:rsid w:val="0087349E"/>
    <w:rsid w:val="00876E22"/>
    <w:rsid w:val="00882DF2"/>
    <w:rsid w:val="008C71AA"/>
    <w:rsid w:val="008D170E"/>
    <w:rsid w:val="008D7D74"/>
    <w:rsid w:val="008F60FB"/>
    <w:rsid w:val="00925311"/>
    <w:rsid w:val="0094674C"/>
    <w:rsid w:val="00986EA8"/>
    <w:rsid w:val="0099776B"/>
    <w:rsid w:val="00A041EE"/>
    <w:rsid w:val="00A1523D"/>
    <w:rsid w:val="00A71BFD"/>
    <w:rsid w:val="00A839C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25FBF"/>
    <w:rsid w:val="00C465A9"/>
    <w:rsid w:val="00C51E2A"/>
    <w:rsid w:val="00C8212A"/>
    <w:rsid w:val="00C86FB6"/>
    <w:rsid w:val="00CA0103"/>
    <w:rsid w:val="00CA7E64"/>
    <w:rsid w:val="00CB2637"/>
    <w:rsid w:val="00CB2FC6"/>
    <w:rsid w:val="00CF2DDE"/>
    <w:rsid w:val="00CF748F"/>
    <w:rsid w:val="00D34A50"/>
    <w:rsid w:val="00D6306B"/>
    <w:rsid w:val="00D81E98"/>
    <w:rsid w:val="00DF2E9B"/>
    <w:rsid w:val="00DF352F"/>
    <w:rsid w:val="00E0162B"/>
    <w:rsid w:val="00E03819"/>
    <w:rsid w:val="00E12D40"/>
    <w:rsid w:val="00E216E1"/>
    <w:rsid w:val="00E4042E"/>
    <w:rsid w:val="00E4772E"/>
    <w:rsid w:val="00E65458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EB10-B618-4FC4-94D4-F702AEC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61</cp:revision>
  <cp:lastPrinted>2019-02-07T09:11:00Z</cp:lastPrinted>
  <dcterms:created xsi:type="dcterms:W3CDTF">2018-04-11T14:30:00Z</dcterms:created>
  <dcterms:modified xsi:type="dcterms:W3CDTF">2019-10-15T05:57:00Z</dcterms:modified>
</cp:coreProperties>
</file>