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„e-Xtra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923641" w:rsidRPr="00923641" w:rsidRDefault="00923641" w:rsidP="009236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Grupa III</w:t>
            </w:r>
          </w:p>
          <w:p w:rsidR="00CF2DDE" w:rsidRPr="00C04914" w:rsidRDefault="00E77FE9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D104D">
              <w:rPr>
                <w:rFonts w:ascii="Times New Roman" w:hAnsi="Times New Roman" w:cs="Times New Roman"/>
                <w:sz w:val="32"/>
                <w:szCs w:val="32"/>
              </w:rPr>
              <w:t>3.07</w:t>
            </w:r>
            <w:r w:rsidR="00CF2DDE" w:rsidRPr="00C04914">
              <w:rPr>
                <w:rFonts w:ascii="Times New Roman" w:hAnsi="Times New Roman" w:cs="Times New Roman"/>
                <w:sz w:val="32"/>
                <w:szCs w:val="32"/>
              </w:rPr>
              <w:t>.2019 r.,</w:t>
            </w:r>
          </w:p>
          <w:p w:rsidR="00CF2DDE" w:rsidRPr="00C04914" w:rsidRDefault="007D104D" w:rsidP="00E77F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20.07</w:t>
            </w:r>
            <w:r w:rsidR="00CF2DDE" w:rsidRPr="00C04914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7D104D" w:rsidRDefault="007D104D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3223B6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FCF">
              <w:rPr>
                <w:rFonts w:ascii="Times New Roman" w:hAnsi="Times New Roman" w:cs="Times New Roman"/>
                <w:b/>
                <w:sz w:val="32"/>
                <w:szCs w:val="32"/>
              </w:rPr>
              <w:t>„Moje finanse i transakcje w sieci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D104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7D104D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876E22" w:rsidRDefault="00876E22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6C9B" w:rsidRPr="00C86FB6" w:rsidRDefault="00B36C9B" w:rsidP="002332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59" w:rsidRDefault="007D1559" w:rsidP="00B8098C">
      <w:pPr>
        <w:spacing w:after="0" w:line="240" w:lineRule="auto"/>
      </w:pPr>
      <w:r>
        <w:separator/>
      </w:r>
    </w:p>
  </w:endnote>
  <w:endnote w:type="continuationSeparator" w:id="0">
    <w:p w:rsidR="007D1559" w:rsidRDefault="007D1559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59" w:rsidRDefault="007D1559" w:rsidP="00B8098C">
      <w:pPr>
        <w:spacing w:after="0" w:line="240" w:lineRule="auto"/>
      </w:pPr>
      <w:r>
        <w:separator/>
      </w:r>
    </w:p>
  </w:footnote>
  <w:footnote w:type="continuationSeparator" w:id="0">
    <w:p w:rsidR="007D1559" w:rsidRDefault="007D1559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785788" cy="626889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95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76CB"/>
    <w:rsid w:val="00023F62"/>
    <w:rsid w:val="0010580C"/>
    <w:rsid w:val="00124509"/>
    <w:rsid w:val="00142B98"/>
    <w:rsid w:val="00162A5D"/>
    <w:rsid w:val="0017743B"/>
    <w:rsid w:val="00177E22"/>
    <w:rsid w:val="001811CA"/>
    <w:rsid w:val="00181D28"/>
    <w:rsid w:val="001926D9"/>
    <w:rsid w:val="001938AF"/>
    <w:rsid w:val="001B17D7"/>
    <w:rsid w:val="002332D4"/>
    <w:rsid w:val="00236A69"/>
    <w:rsid w:val="00245709"/>
    <w:rsid w:val="002573A0"/>
    <w:rsid w:val="002A40C5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1568F"/>
    <w:rsid w:val="00423715"/>
    <w:rsid w:val="00455341"/>
    <w:rsid w:val="00486D59"/>
    <w:rsid w:val="00492B54"/>
    <w:rsid w:val="004B4480"/>
    <w:rsid w:val="004B5A7B"/>
    <w:rsid w:val="004C4FBA"/>
    <w:rsid w:val="004E2255"/>
    <w:rsid w:val="00506501"/>
    <w:rsid w:val="00516E65"/>
    <w:rsid w:val="00522E2F"/>
    <w:rsid w:val="00523779"/>
    <w:rsid w:val="005B525C"/>
    <w:rsid w:val="00600FBF"/>
    <w:rsid w:val="00615272"/>
    <w:rsid w:val="00655CF1"/>
    <w:rsid w:val="0066669D"/>
    <w:rsid w:val="00673D06"/>
    <w:rsid w:val="00674988"/>
    <w:rsid w:val="006B56F7"/>
    <w:rsid w:val="006D01D7"/>
    <w:rsid w:val="0075707D"/>
    <w:rsid w:val="00790F4F"/>
    <w:rsid w:val="0079296B"/>
    <w:rsid w:val="007A06FA"/>
    <w:rsid w:val="007A2DFB"/>
    <w:rsid w:val="007B031E"/>
    <w:rsid w:val="007D104D"/>
    <w:rsid w:val="007D1559"/>
    <w:rsid w:val="00842099"/>
    <w:rsid w:val="0087349E"/>
    <w:rsid w:val="00876E22"/>
    <w:rsid w:val="00882DF2"/>
    <w:rsid w:val="008B01AC"/>
    <w:rsid w:val="008D170E"/>
    <w:rsid w:val="008F60FB"/>
    <w:rsid w:val="00923641"/>
    <w:rsid w:val="0094674C"/>
    <w:rsid w:val="0099776B"/>
    <w:rsid w:val="009C0F61"/>
    <w:rsid w:val="00A041EE"/>
    <w:rsid w:val="00AA76E9"/>
    <w:rsid w:val="00AC42BF"/>
    <w:rsid w:val="00B10FAB"/>
    <w:rsid w:val="00B36C9B"/>
    <w:rsid w:val="00B8098C"/>
    <w:rsid w:val="00B81704"/>
    <w:rsid w:val="00B83FCF"/>
    <w:rsid w:val="00B8689F"/>
    <w:rsid w:val="00BD6D60"/>
    <w:rsid w:val="00C04914"/>
    <w:rsid w:val="00C3119A"/>
    <w:rsid w:val="00C8212A"/>
    <w:rsid w:val="00C86FB6"/>
    <w:rsid w:val="00CA0103"/>
    <w:rsid w:val="00CB2637"/>
    <w:rsid w:val="00CF2DDE"/>
    <w:rsid w:val="00CF748F"/>
    <w:rsid w:val="00D34A50"/>
    <w:rsid w:val="00D81E98"/>
    <w:rsid w:val="00DF2E9B"/>
    <w:rsid w:val="00DF352F"/>
    <w:rsid w:val="00E0162B"/>
    <w:rsid w:val="00E03819"/>
    <w:rsid w:val="00E12D40"/>
    <w:rsid w:val="00E4042E"/>
    <w:rsid w:val="00E77FE9"/>
    <w:rsid w:val="00EB10F7"/>
    <w:rsid w:val="00EC3DEF"/>
    <w:rsid w:val="00ED4368"/>
    <w:rsid w:val="00F03FA2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E3ABF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ED3C-43EA-4F09-85C2-8BBC401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48</cp:revision>
  <cp:lastPrinted>2019-02-07T09:11:00Z</cp:lastPrinted>
  <dcterms:created xsi:type="dcterms:W3CDTF">2018-04-11T14:30:00Z</dcterms:created>
  <dcterms:modified xsi:type="dcterms:W3CDTF">2019-09-06T09:47:00Z</dcterms:modified>
</cp:coreProperties>
</file>